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59" w:rsidRPr="0042525E" w:rsidRDefault="002A3A59" w:rsidP="0042525E">
      <w:pPr>
        <w:pageBreakBefore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42525E">
        <w:rPr>
          <w:rFonts w:ascii="Calibri" w:hAnsi="Calibri" w:cs="Arial"/>
          <w:b/>
          <w:sz w:val="22"/>
          <w:szCs w:val="22"/>
        </w:rPr>
        <w:t>Załącznik nr</w:t>
      </w:r>
      <w:r w:rsidR="003432C5">
        <w:rPr>
          <w:rFonts w:ascii="Calibri" w:hAnsi="Calibri" w:cs="Arial"/>
          <w:b/>
          <w:sz w:val="22"/>
          <w:szCs w:val="22"/>
        </w:rPr>
        <w:t xml:space="preserve"> 2</w:t>
      </w:r>
      <w:r w:rsidR="00BD5730">
        <w:rPr>
          <w:rFonts w:ascii="Calibri" w:hAnsi="Calibri" w:cs="Arial"/>
          <w:b/>
          <w:sz w:val="22"/>
          <w:szCs w:val="22"/>
        </w:rPr>
        <w:t xml:space="preserve"> do SIWZ</w:t>
      </w:r>
      <w:r w:rsidRPr="0042525E">
        <w:rPr>
          <w:rFonts w:ascii="Calibri" w:hAnsi="Calibri" w:cs="Arial"/>
          <w:b/>
          <w:sz w:val="22"/>
          <w:szCs w:val="22"/>
        </w:rPr>
        <w:t xml:space="preserve"> – Wzór oświadczenia Wykonawcy o braku podstaw wykluczenia na podstawie art. 24 ust. 1 ustawy pzp</w:t>
      </w:r>
    </w:p>
    <w:p w:rsidR="002A3A59" w:rsidRPr="0042525E" w:rsidRDefault="002A3A59" w:rsidP="0042525E">
      <w:pPr>
        <w:pStyle w:val="Tematkomentarza"/>
        <w:rPr>
          <w:rFonts w:ascii="Calibri" w:hAnsi="Calibri" w:cs="Arial"/>
          <w:bCs w:val="0"/>
          <w:sz w:val="22"/>
          <w:szCs w:val="22"/>
        </w:rPr>
      </w:pPr>
    </w:p>
    <w:p w:rsidR="002A3A59" w:rsidRPr="0042525E" w:rsidRDefault="002A3A59" w:rsidP="0042525E">
      <w:pPr>
        <w:pStyle w:val="Tekstkomentarza1"/>
        <w:jc w:val="center"/>
        <w:rPr>
          <w:rFonts w:ascii="Calibri" w:hAnsi="Calibri"/>
          <w:b/>
          <w:sz w:val="22"/>
          <w:szCs w:val="22"/>
        </w:rPr>
      </w:pPr>
      <w:r w:rsidRPr="0042525E">
        <w:rPr>
          <w:rFonts w:ascii="Calibri" w:hAnsi="Calibri"/>
          <w:b/>
          <w:sz w:val="22"/>
          <w:szCs w:val="22"/>
        </w:rPr>
        <w:t>OŚWIADCZENIE WYKONAWCY O BRAKU PODSTAW DO WYKLUCZENIA NA PODSTAWIE ART. 24 UST. 1 USTAWY PZP</w:t>
      </w:r>
    </w:p>
    <w:p w:rsidR="002A3A59" w:rsidRDefault="002A3A59" w:rsidP="0042525E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42525E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gramStart"/>
      <w:r w:rsidRPr="0042525E">
        <w:rPr>
          <w:rFonts w:ascii="Calibri" w:hAnsi="Calibri"/>
          <w:b/>
          <w:color w:val="000000"/>
          <w:sz w:val="22"/>
          <w:szCs w:val="22"/>
        </w:rPr>
        <w:t>na</w:t>
      </w:r>
      <w:proofErr w:type="gramEnd"/>
      <w:r w:rsidRPr="0042525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42525E">
        <w:rPr>
          <w:rFonts w:ascii="Calibri" w:hAnsi="Calibri"/>
          <w:b/>
          <w:sz w:val="22"/>
          <w:szCs w:val="22"/>
        </w:rPr>
        <w:t>wykonanie zadania p.n.</w:t>
      </w:r>
    </w:p>
    <w:p w:rsidR="005A3B3D" w:rsidRPr="0042525E" w:rsidRDefault="005A3B3D" w:rsidP="0042525E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:rsidR="005A3B3D" w:rsidRDefault="0042525E" w:rsidP="003432C5">
      <w:pPr>
        <w:jc w:val="center"/>
        <w:rPr>
          <w:rFonts w:ascii="Calibri" w:hAnsi="Calibri"/>
          <w:b/>
          <w:sz w:val="22"/>
          <w:szCs w:val="22"/>
        </w:rPr>
      </w:pPr>
      <w:r w:rsidRPr="00481659">
        <w:rPr>
          <w:rFonts w:ascii="Calibri" w:hAnsi="Calibri"/>
          <w:b/>
          <w:sz w:val="22"/>
          <w:szCs w:val="22"/>
        </w:rPr>
        <w:t xml:space="preserve">      </w:t>
      </w:r>
      <w:r w:rsidR="003432C5">
        <w:rPr>
          <w:rFonts w:ascii="Calibri" w:hAnsi="Calibri"/>
          <w:b/>
          <w:sz w:val="22"/>
          <w:szCs w:val="22"/>
        </w:rPr>
        <w:t xml:space="preserve">    Wymia</w:t>
      </w:r>
      <w:r w:rsidR="00703682">
        <w:rPr>
          <w:rFonts w:ascii="Calibri" w:hAnsi="Calibri"/>
          <w:b/>
          <w:sz w:val="22"/>
          <w:szCs w:val="22"/>
        </w:rPr>
        <w:t>na pokrycia dachu oficyny północnej ( budynek nr 4</w:t>
      </w:r>
      <w:r w:rsidR="003432C5">
        <w:rPr>
          <w:rFonts w:ascii="Calibri" w:hAnsi="Calibri"/>
          <w:b/>
          <w:sz w:val="22"/>
          <w:szCs w:val="22"/>
        </w:rPr>
        <w:t>)</w:t>
      </w:r>
      <w:r w:rsidR="005A3B3D">
        <w:rPr>
          <w:rFonts w:ascii="Calibri" w:hAnsi="Calibri"/>
          <w:b/>
          <w:sz w:val="22"/>
          <w:szCs w:val="22"/>
        </w:rPr>
        <w:t xml:space="preserve"> </w:t>
      </w:r>
      <w:r w:rsidR="003432C5">
        <w:rPr>
          <w:rFonts w:ascii="Calibri" w:hAnsi="Calibri"/>
          <w:b/>
          <w:sz w:val="22"/>
          <w:szCs w:val="22"/>
        </w:rPr>
        <w:t>kompleksu</w:t>
      </w:r>
    </w:p>
    <w:p w:rsidR="00243D73" w:rsidRDefault="003432C5" w:rsidP="003432C5">
      <w:pPr>
        <w:jc w:val="center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proofErr w:type="gramStart"/>
      <w:r>
        <w:rPr>
          <w:rFonts w:ascii="Calibri" w:hAnsi="Calibri"/>
          <w:b/>
          <w:sz w:val="22"/>
          <w:szCs w:val="22"/>
        </w:rPr>
        <w:t>zamkowo</w:t>
      </w:r>
      <w:proofErr w:type="gramEnd"/>
      <w:r w:rsidR="005A3B3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-</w:t>
      </w:r>
      <w:r w:rsidR="005A3B3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parkowego Książ w Wałbrzychu"</w:t>
      </w:r>
    </w:p>
    <w:p w:rsidR="0042525E" w:rsidRPr="0042525E" w:rsidRDefault="0042525E" w:rsidP="0042525E">
      <w:pPr>
        <w:ind w:right="-92"/>
        <w:jc w:val="center"/>
        <w:rPr>
          <w:rFonts w:ascii="Calibri" w:eastAsia="Times New Roman" w:hAnsi="Calibr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3240"/>
      </w:tblGrid>
      <w:tr w:rsidR="0042525E" w:rsidRPr="0042525E" w:rsidTr="002A3A59">
        <w:tc>
          <w:tcPr>
            <w:tcW w:w="5830" w:type="dxa"/>
            <w:shd w:val="clear" w:color="auto" w:fill="auto"/>
          </w:tcPr>
          <w:p w:rsidR="0042525E" w:rsidRPr="0042525E" w:rsidRDefault="005A3B3D" w:rsidP="0042525E">
            <w:pPr>
              <w:snapToGrid w:val="0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Numer</w:t>
            </w:r>
            <w:r w:rsidR="0042525E" w:rsidRPr="0042525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nadany sprawie przez Zamawiającego: </w:t>
            </w:r>
            <w:r w:rsidR="003432C5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ZP/0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4/09/2015</w:t>
            </w:r>
          </w:p>
        </w:tc>
        <w:tc>
          <w:tcPr>
            <w:tcW w:w="3240" w:type="dxa"/>
            <w:shd w:val="clear" w:color="auto" w:fill="auto"/>
          </w:tcPr>
          <w:p w:rsidR="0042525E" w:rsidRPr="0042525E" w:rsidRDefault="0042525E" w:rsidP="0042525E">
            <w:pPr>
              <w:snapToGrid w:val="0"/>
              <w:rPr>
                <w:rFonts w:ascii="Calibri" w:hAnsi="Calibri" w:cs="Tahoma"/>
                <w:b/>
                <w:color w:val="000000"/>
                <w:sz w:val="22"/>
                <w:szCs w:val="22"/>
              </w:rPr>
            </w:pPr>
          </w:p>
        </w:tc>
      </w:tr>
    </w:tbl>
    <w:p w:rsidR="0042525E" w:rsidRPr="0042525E" w:rsidRDefault="0042525E" w:rsidP="0042525E">
      <w:pPr>
        <w:rPr>
          <w:rFonts w:ascii="Calibri" w:eastAsia="Times New Roman" w:hAnsi="Calibri"/>
          <w:b/>
          <w:color w:val="000000"/>
          <w:sz w:val="22"/>
          <w:szCs w:val="22"/>
        </w:rPr>
      </w:pPr>
      <w:r w:rsidRPr="0042525E">
        <w:rPr>
          <w:rFonts w:ascii="Calibri" w:eastAsia="Times New Roman" w:hAnsi="Calibri"/>
          <w:b/>
          <w:color w:val="000000"/>
          <w:sz w:val="22"/>
          <w:szCs w:val="22"/>
        </w:rPr>
        <w:t>1. ZAMAWIAJĄCY:</w:t>
      </w:r>
    </w:p>
    <w:p w:rsidR="0042525E" w:rsidRPr="0042525E" w:rsidRDefault="0042525E" w:rsidP="0042525E">
      <w:pPr>
        <w:rPr>
          <w:rFonts w:ascii="Calibri" w:hAnsi="Calibri"/>
          <w:sz w:val="22"/>
          <w:szCs w:val="22"/>
        </w:rPr>
      </w:pPr>
      <w:r w:rsidRPr="0042525E">
        <w:rPr>
          <w:rFonts w:ascii="Calibri" w:hAnsi="Calibri"/>
          <w:sz w:val="22"/>
          <w:szCs w:val="22"/>
        </w:rPr>
        <w:t>Zamek Książ w Wałbrzyc</w:t>
      </w:r>
      <w:r w:rsidR="005A3B3D">
        <w:rPr>
          <w:rFonts w:ascii="Calibri" w:hAnsi="Calibri"/>
          <w:sz w:val="22"/>
          <w:szCs w:val="22"/>
        </w:rPr>
        <w:t xml:space="preserve">hu </w:t>
      </w:r>
      <w:r w:rsidRPr="0042525E">
        <w:rPr>
          <w:rFonts w:ascii="Calibri" w:hAnsi="Calibri"/>
          <w:sz w:val="22"/>
          <w:szCs w:val="22"/>
        </w:rPr>
        <w:t>Spółka z o.</w:t>
      </w:r>
      <w:proofErr w:type="gramStart"/>
      <w:r w:rsidRPr="0042525E">
        <w:rPr>
          <w:rFonts w:ascii="Calibri" w:hAnsi="Calibri"/>
          <w:sz w:val="22"/>
          <w:szCs w:val="22"/>
        </w:rPr>
        <w:t>o</w:t>
      </w:r>
      <w:proofErr w:type="gramEnd"/>
      <w:r w:rsidRPr="0042525E">
        <w:rPr>
          <w:rFonts w:ascii="Calibri" w:hAnsi="Calibri"/>
          <w:sz w:val="22"/>
          <w:szCs w:val="22"/>
        </w:rPr>
        <w:t xml:space="preserve">., </w:t>
      </w:r>
      <w:proofErr w:type="gramStart"/>
      <w:r w:rsidRPr="0042525E">
        <w:rPr>
          <w:rFonts w:ascii="Calibri" w:hAnsi="Calibri"/>
          <w:sz w:val="22"/>
          <w:szCs w:val="22"/>
        </w:rPr>
        <w:t>ul</w:t>
      </w:r>
      <w:proofErr w:type="gramEnd"/>
      <w:r w:rsidRPr="0042525E">
        <w:rPr>
          <w:rFonts w:ascii="Calibri" w:hAnsi="Calibri"/>
          <w:sz w:val="22"/>
          <w:szCs w:val="22"/>
        </w:rPr>
        <w:t>. Piastów Śląskich 1, 58-306 Wałbrzych,</w:t>
      </w:r>
    </w:p>
    <w:p w:rsidR="0042525E" w:rsidRPr="0042525E" w:rsidRDefault="0042525E" w:rsidP="0042525E">
      <w:pPr>
        <w:rPr>
          <w:rFonts w:ascii="Calibri" w:hAnsi="Calibri"/>
          <w:sz w:val="22"/>
          <w:szCs w:val="22"/>
        </w:rPr>
      </w:pPr>
      <w:r w:rsidRPr="0042525E">
        <w:rPr>
          <w:rFonts w:ascii="Calibri" w:hAnsi="Calibri"/>
          <w:sz w:val="22"/>
          <w:szCs w:val="22"/>
        </w:rPr>
        <w:t>NIP: 886-000-24-16, REGON: 890011550.</w:t>
      </w:r>
    </w:p>
    <w:p w:rsidR="0042525E" w:rsidRPr="0042525E" w:rsidRDefault="0042525E" w:rsidP="0042525E">
      <w:pPr>
        <w:rPr>
          <w:rFonts w:ascii="Calibri" w:hAnsi="Calibri"/>
          <w:sz w:val="22"/>
          <w:szCs w:val="22"/>
        </w:rPr>
      </w:pPr>
    </w:p>
    <w:p w:rsidR="002A3A59" w:rsidRDefault="0042525E" w:rsidP="0042525E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2. </w:t>
      </w:r>
      <w:r w:rsidR="002A3A59" w:rsidRPr="0042525E">
        <w:rPr>
          <w:rFonts w:ascii="Calibri" w:hAnsi="Calibri" w:cs="Arial"/>
          <w:b/>
          <w:bCs/>
          <w:sz w:val="22"/>
          <w:szCs w:val="22"/>
        </w:rPr>
        <w:t>WYKONAWCA:</w:t>
      </w:r>
    </w:p>
    <w:p w:rsidR="002A3A59" w:rsidRDefault="002A3A59" w:rsidP="0042525E">
      <w:pPr>
        <w:rPr>
          <w:rFonts w:ascii="Calibri" w:hAnsi="Calibri"/>
          <w:sz w:val="22"/>
          <w:szCs w:val="22"/>
        </w:rPr>
      </w:pPr>
    </w:p>
    <w:p w:rsidR="00243D73" w:rsidRPr="00481659" w:rsidRDefault="0042525E" w:rsidP="00243D7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Ubiegając się o wykonanie zamówienia publicznego w trybie przetargu nieograniczonego na wykonanie zadania </w:t>
      </w:r>
      <w:r w:rsidR="003432C5">
        <w:rPr>
          <w:rFonts w:ascii="Calibri" w:hAnsi="Calibri"/>
          <w:b/>
          <w:sz w:val="22"/>
          <w:szCs w:val="22"/>
        </w:rPr>
        <w:t>"</w:t>
      </w:r>
      <w:r w:rsidR="003432C5" w:rsidRPr="003432C5">
        <w:rPr>
          <w:rFonts w:ascii="Calibri" w:hAnsi="Calibri"/>
          <w:b/>
          <w:sz w:val="22"/>
          <w:szCs w:val="22"/>
        </w:rPr>
        <w:t xml:space="preserve"> </w:t>
      </w:r>
      <w:r w:rsidR="003432C5">
        <w:rPr>
          <w:rFonts w:ascii="Calibri" w:hAnsi="Calibri"/>
          <w:b/>
          <w:sz w:val="22"/>
          <w:szCs w:val="22"/>
        </w:rPr>
        <w:t>W</w:t>
      </w:r>
      <w:r w:rsidR="005A3B3D">
        <w:rPr>
          <w:rFonts w:ascii="Calibri" w:hAnsi="Calibri"/>
          <w:b/>
          <w:sz w:val="22"/>
          <w:szCs w:val="22"/>
        </w:rPr>
        <w:t>ymiana pokrycia dachu oficyny północnej ( budynek nr 4</w:t>
      </w:r>
      <w:r w:rsidR="003432C5">
        <w:rPr>
          <w:rFonts w:ascii="Calibri" w:hAnsi="Calibri"/>
          <w:b/>
          <w:sz w:val="22"/>
          <w:szCs w:val="22"/>
        </w:rPr>
        <w:t>) kompleksu zamkowo-parkowego Książ w Wałbrzychu",</w:t>
      </w:r>
    </w:p>
    <w:p w:rsidR="0042525E" w:rsidRDefault="0042525E" w:rsidP="0042525E">
      <w:pPr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ja</w:t>
      </w:r>
      <w:proofErr w:type="gramEnd"/>
      <w:r>
        <w:rPr>
          <w:rFonts w:ascii="Calibri" w:hAnsi="Calibri"/>
          <w:b/>
          <w:sz w:val="22"/>
          <w:szCs w:val="22"/>
        </w:rPr>
        <w:t xml:space="preserve">/my* </w:t>
      </w:r>
    </w:p>
    <w:p w:rsidR="0042525E" w:rsidRPr="00C33FF9" w:rsidRDefault="0042525E" w:rsidP="0042525E">
      <w:pPr>
        <w:rPr>
          <w:rFonts w:ascii="Calibri" w:hAnsi="Calibri"/>
          <w:sz w:val="22"/>
          <w:szCs w:val="22"/>
        </w:rPr>
      </w:pPr>
      <w:r w:rsidRPr="00C33FF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C33FF9">
        <w:rPr>
          <w:rFonts w:ascii="Calibri" w:hAnsi="Calibri"/>
          <w:sz w:val="22"/>
          <w:szCs w:val="22"/>
        </w:rPr>
        <w:t>.........</w:t>
      </w:r>
    </w:p>
    <w:p w:rsidR="0042525E" w:rsidRPr="00C33FF9" w:rsidRDefault="0042525E" w:rsidP="0042525E">
      <w:pPr>
        <w:rPr>
          <w:rFonts w:ascii="Calibri" w:hAnsi="Calibri"/>
          <w:sz w:val="22"/>
          <w:szCs w:val="22"/>
        </w:rPr>
      </w:pPr>
      <w:r w:rsidRPr="00C33FF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C33FF9">
        <w:rPr>
          <w:rFonts w:ascii="Calibri" w:hAnsi="Calibri"/>
          <w:sz w:val="22"/>
          <w:szCs w:val="22"/>
        </w:rPr>
        <w:t>.........</w:t>
      </w:r>
    </w:p>
    <w:p w:rsidR="0042525E" w:rsidRPr="00C33FF9" w:rsidRDefault="0042525E" w:rsidP="0042525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działając w </w:t>
      </w:r>
      <w:proofErr w:type="gramStart"/>
      <w:r>
        <w:rPr>
          <w:rFonts w:ascii="Calibri" w:hAnsi="Calibri"/>
          <w:b/>
          <w:sz w:val="22"/>
          <w:szCs w:val="22"/>
        </w:rPr>
        <w:t xml:space="preserve">imieniu </w:t>
      </w:r>
      <w:r w:rsidRPr="00C33FF9">
        <w:rPr>
          <w:rFonts w:ascii="Calibri" w:hAnsi="Calibri"/>
          <w:sz w:val="22"/>
          <w:szCs w:val="22"/>
        </w:rPr>
        <w:t>.................................................</w:t>
      </w:r>
      <w:proofErr w:type="gramEnd"/>
      <w:r w:rsidRPr="00C33FF9">
        <w:rPr>
          <w:rFonts w:ascii="Calibri" w:hAnsi="Calibri"/>
          <w:sz w:val="22"/>
          <w:szCs w:val="22"/>
        </w:rPr>
        <w:t>..............................................................................</w:t>
      </w:r>
      <w:r w:rsidR="00C33FF9">
        <w:rPr>
          <w:rFonts w:ascii="Calibri" w:hAnsi="Calibri"/>
          <w:sz w:val="22"/>
          <w:szCs w:val="22"/>
        </w:rPr>
        <w:t>........</w:t>
      </w:r>
    </w:p>
    <w:p w:rsidR="0042525E" w:rsidRPr="00C33FF9" w:rsidRDefault="0042525E" w:rsidP="0042525E">
      <w:pPr>
        <w:rPr>
          <w:rFonts w:ascii="Calibri" w:hAnsi="Calibri"/>
          <w:sz w:val="22"/>
          <w:szCs w:val="22"/>
        </w:rPr>
      </w:pPr>
      <w:r w:rsidRPr="00C33FF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C33FF9">
        <w:rPr>
          <w:rFonts w:ascii="Calibri" w:hAnsi="Calibri"/>
          <w:sz w:val="22"/>
          <w:szCs w:val="22"/>
        </w:rPr>
        <w:t>..........</w:t>
      </w:r>
    </w:p>
    <w:p w:rsidR="0042525E" w:rsidRDefault="0042525E" w:rsidP="0042525E">
      <w:pPr>
        <w:rPr>
          <w:rFonts w:ascii="Calibri" w:hAnsi="Calibri"/>
          <w:sz w:val="22"/>
          <w:szCs w:val="22"/>
        </w:rPr>
      </w:pPr>
      <w:r w:rsidRPr="00C33FF9">
        <w:rPr>
          <w:rFonts w:ascii="Calibri" w:hAnsi="Calibri"/>
          <w:sz w:val="22"/>
          <w:szCs w:val="22"/>
        </w:rPr>
        <w:t xml:space="preserve">                                                                 ( nazwa</w:t>
      </w:r>
      <w:r>
        <w:rPr>
          <w:rFonts w:ascii="Calibri" w:hAnsi="Calibri"/>
          <w:sz w:val="22"/>
          <w:szCs w:val="22"/>
        </w:rPr>
        <w:t xml:space="preserve"> Wykonawcy, adres siedziby)</w:t>
      </w:r>
    </w:p>
    <w:p w:rsidR="0042525E" w:rsidRDefault="0042525E" w:rsidP="0042525E">
      <w:pPr>
        <w:rPr>
          <w:rFonts w:ascii="Calibri" w:hAnsi="Calibri"/>
          <w:sz w:val="22"/>
          <w:szCs w:val="22"/>
        </w:rPr>
      </w:pPr>
    </w:p>
    <w:p w:rsidR="0042525E" w:rsidRDefault="0042525E" w:rsidP="0042525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 Wykonawca) i będąc należycie upoważnionym do jego reprezentowania </w:t>
      </w:r>
      <w:r w:rsidRPr="0042525E">
        <w:rPr>
          <w:rFonts w:ascii="Calibri" w:hAnsi="Calibri"/>
          <w:b/>
          <w:sz w:val="22"/>
          <w:szCs w:val="22"/>
          <w:u w:val="single"/>
        </w:rPr>
        <w:t>oświadczam</w:t>
      </w:r>
      <w:r>
        <w:rPr>
          <w:rFonts w:ascii="Calibri" w:hAnsi="Calibri"/>
          <w:b/>
          <w:sz w:val="22"/>
          <w:szCs w:val="22"/>
          <w:u w:val="single"/>
        </w:rPr>
        <w:t xml:space="preserve">, </w:t>
      </w:r>
      <w:r w:rsidRPr="0042525E">
        <w:rPr>
          <w:rFonts w:ascii="Calibri" w:hAnsi="Calibri"/>
          <w:b/>
          <w:sz w:val="22"/>
          <w:szCs w:val="22"/>
        </w:rPr>
        <w:t xml:space="preserve">że </w:t>
      </w:r>
      <w:r>
        <w:rPr>
          <w:rFonts w:ascii="Calibri" w:hAnsi="Calibri"/>
          <w:b/>
          <w:sz w:val="22"/>
          <w:szCs w:val="22"/>
        </w:rPr>
        <w:t>Wykonawca</w:t>
      </w:r>
    </w:p>
    <w:p w:rsidR="002A3A59" w:rsidRDefault="00C33FF9" w:rsidP="0042525E">
      <w:pPr>
        <w:rPr>
          <w:rFonts w:ascii="Calibri" w:hAnsi="Calibri"/>
          <w:b/>
          <w:bCs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nie</w:t>
      </w:r>
      <w:proofErr w:type="gramEnd"/>
      <w:r>
        <w:rPr>
          <w:rFonts w:ascii="Calibri" w:hAnsi="Calibri"/>
          <w:b/>
          <w:sz w:val="22"/>
          <w:szCs w:val="22"/>
        </w:rPr>
        <w:t xml:space="preserve"> podlega wykluczeniu z postępowania na podstawie art. 24 ust. 1</w:t>
      </w:r>
      <w:r w:rsidR="002A3A59" w:rsidRPr="0042525E">
        <w:rPr>
          <w:rFonts w:ascii="Calibri" w:hAnsi="Calibri"/>
          <w:bCs/>
          <w:sz w:val="22"/>
          <w:szCs w:val="22"/>
        </w:rPr>
        <w:t xml:space="preserve"> </w:t>
      </w:r>
      <w:r w:rsidR="002A3A59" w:rsidRPr="00C33FF9">
        <w:rPr>
          <w:rFonts w:ascii="Calibri" w:hAnsi="Calibri"/>
          <w:b/>
          <w:bCs/>
          <w:sz w:val="22"/>
          <w:szCs w:val="22"/>
        </w:rPr>
        <w:t>ustawy z dnia 29 stycznia 2004 r. Prawo zamówień publicznyc</w:t>
      </w:r>
      <w:r w:rsidR="00243D73">
        <w:rPr>
          <w:rFonts w:ascii="Calibri" w:hAnsi="Calibri"/>
          <w:b/>
          <w:bCs/>
          <w:sz w:val="22"/>
          <w:szCs w:val="22"/>
        </w:rPr>
        <w:t xml:space="preserve">h (tekst jednolity Dz. U. </w:t>
      </w:r>
      <w:proofErr w:type="gramStart"/>
      <w:r w:rsidR="00243D73">
        <w:rPr>
          <w:rFonts w:ascii="Calibri" w:hAnsi="Calibri"/>
          <w:b/>
          <w:bCs/>
          <w:sz w:val="22"/>
          <w:szCs w:val="22"/>
        </w:rPr>
        <w:t>z</w:t>
      </w:r>
      <w:proofErr w:type="gramEnd"/>
      <w:r w:rsidR="00243D73">
        <w:rPr>
          <w:rFonts w:ascii="Calibri" w:hAnsi="Calibri"/>
          <w:b/>
          <w:bCs/>
          <w:sz w:val="22"/>
          <w:szCs w:val="22"/>
        </w:rPr>
        <w:t xml:space="preserve"> 2013, poz. 907</w:t>
      </w:r>
      <w:r w:rsidR="002A3A59" w:rsidRPr="00C33FF9">
        <w:rPr>
          <w:rFonts w:ascii="Calibri" w:hAnsi="Calibri"/>
          <w:b/>
          <w:bCs/>
          <w:sz w:val="22"/>
          <w:szCs w:val="22"/>
        </w:rPr>
        <w:t xml:space="preserve"> ze zm.)</w:t>
      </w:r>
      <w:r w:rsidR="00243D73">
        <w:rPr>
          <w:rFonts w:ascii="Calibri" w:hAnsi="Calibri"/>
          <w:b/>
          <w:bCs/>
          <w:sz w:val="22"/>
          <w:szCs w:val="22"/>
        </w:rPr>
        <w:t xml:space="preserve"> w wyżej wymienio</w:t>
      </w:r>
      <w:r>
        <w:rPr>
          <w:rFonts w:ascii="Calibri" w:hAnsi="Calibri"/>
          <w:b/>
          <w:bCs/>
          <w:sz w:val="22"/>
          <w:szCs w:val="22"/>
        </w:rPr>
        <w:t>nym postępowaniu o udzielenie zamówienia publicznego.</w:t>
      </w:r>
    </w:p>
    <w:p w:rsidR="00C33FF9" w:rsidRDefault="00C33FF9" w:rsidP="0042525E">
      <w:pPr>
        <w:rPr>
          <w:rFonts w:ascii="Calibri" w:hAnsi="Calibri"/>
          <w:b/>
          <w:sz w:val="22"/>
          <w:szCs w:val="22"/>
          <w:u w:val="single"/>
        </w:rPr>
      </w:pPr>
    </w:p>
    <w:p w:rsidR="00243D73" w:rsidRPr="00C33FF9" w:rsidRDefault="00243D73" w:rsidP="0042525E">
      <w:pPr>
        <w:rPr>
          <w:rFonts w:ascii="Calibri" w:hAnsi="Calibri"/>
          <w:b/>
          <w:sz w:val="22"/>
          <w:szCs w:val="22"/>
          <w:u w:val="single"/>
        </w:rPr>
      </w:pPr>
    </w:p>
    <w:p w:rsidR="002A3A59" w:rsidRDefault="002A3A59" w:rsidP="0042525E">
      <w:pPr>
        <w:autoSpaceDE w:val="0"/>
        <w:jc w:val="both"/>
        <w:rPr>
          <w:rFonts w:ascii="Calibri" w:hAnsi="Calibri"/>
          <w:b/>
          <w:sz w:val="22"/>
          <w:szCs w:val="22"/>
        </w:rPr>
      </w:pPr>
      <w:r w:rsidRPr="0042525E">
        <w:rPr>
          <w:rFonts w:ascii="Calibri" w:hAnsi="Calibri"/>
          <w:b/>
          <w:sz w:val="22"/>
          <w:szCs w:val="22"/>
        </w:rPr>
        <w:t>Osoba składająca oświadczenie świadoma jest odpowiedzialności karnej, wynikającej z art. 297 Kodeksu Karnego.</w:t>
      </w:r>
    </w:p>
    <w:p w:rsidR="00C33FF9" w:rsidRDefault="00C33FF9" w:rsidP="0042525E">
      <w:pPr>
        <w:autoSpaceDE w:val="0"/>
        <w:jc w:val="both"/>
        <w:rPr>
          <w:rFonts w:ascii="Calibri" w:hAnsi="Calibri"/>
          <w:b/>
          <w:sz w:val="22"/>
          <w:szCs w:val="22"/>
        </w:rPr>
      </w:pPr>
    </w:p>
    <w:p w:rsidR="00C33FF9" w:rsidRDefault="00C33FF9" w:rsidP="0042525E">
      <w:pPr>
        <w:autoSpaceDE w:val="0"/>
        <w:jc w:val="both"/>
        <w:rPr>
          <w:rFonts w:ascii="Calibri" w:hAnsi="Calibri"/>
          <w:b/>
          <w:sz w:val="22"/>
          <w:szCs w:val="22"/>
        </w:rPr>
      </w:pPr>
    </w:p>
    <w:p w:rsidR="00C33FF9" w:rsidRDefault="00C33FF9" w:rsidP="0042525E">
      <w:pPr>
        <w:autoSpaceDE w:val="0"/>
        <w:jc w:val="both"/>
        <w:rPr>
          <w:rFonts w:ascii="Calibri" w:hAnsi="Calibri"/>
          <w:b/>
          <w:sz w:val="22"/>
          <w:szCs w:val="22"/>
        </w:rPr>
      </w:pPr>
    </w:p>
    <w:p w:rsidR="00C33FF9" w:rsidRDefault="00C33FF9" w:rsidP="0042525E">
      <w:pPr>
        <w:autoSpaceDE w:val="0"/>
        <w:jc w:val="both"/>
        <w:rPr>
          <w:rFonts w:ascii="Calibri" w:hAnsi="Calibri"/>
          <w:b/>
          <w:sz w:val="22"/>
          <w:szCs w:val="22"/>
        </w:rPr>
      </w:pPr>
    </w:p>
    <w:p w:rsidR="00C33FF9" w:rsidRDefault="00C33FF9" w:rsidP="0042525E">
      <w:pPr>
        <w:autoSpaceDE w:val="0"/>
        <w:jc w:val="both"/>
        <w:rPr>
          <w:rFonts w:ascii="Calibri" w:hAnsi="Calibri"/>
          <w:b/>
          <w:sz w:val="22"/>
          <w:szCs w:val="22"/>
        </w:rPr>
      </w:pPr>
    </w:p>
    <w:p w:rsidR="002A3A59" w:rsidRPr="00F41280" w:rsidRDefault="002A3A59" w:rsidP="002A3A59">
      <w:pPr>
        <w:pStyle w:val="Styl"/>
        <w:rPr>
          <w:rFonts w:ascii="Calibri" w:hAnsi="Calibri" w:cs="Times New Roman"/>
          <w:sz w:val="22"/>
          <w:szCs w:val="22"/>
        </w:rPr>
      </w:pPr>
    </w:p>
    <w:p w:rsidR="002A3A59" w:rsidRPr="00F41280" w:rsidRDefault="002A3A59" w:rsidP="002A3A59">
      <w:pPr>
        <w:pStyle w:val="Styl"/>
        <w:rPr>
          <w:rFonts w:ascii="Calibri" w:hAnsi="Calibri" w:cs="Times New Roman"/>
          <w:sz w:val="22"/>
          <w:szCs w:val="22"/>
        </w:rPr>
      </w:pPr>
    </w:p>
    <w:p w:rsidR="002A3A59" w:rsidRPr="00F41280" w:rsidRDefault="002A3A59" w:rsidP="002A3A59">
      <w:pPr>
        <w:pStyle w:val="Styl"/>
        <w:rPr>
          <w:rFonts w:ascii="Calibri" w:hAnsi="Calibri" w:cs="Times New Roman"/>
          <w:sz w:val="22"/>
          <w:szCs w:val="22"/>
        </w:rPr>
      </w:pPr>
    </w:p>
    <w:p w:rsidR="002A3A59" w:rsidRPr="00F41280" w:rsidRDefault="002A3A59" w:rsidP="002A3A59">
      <w:pPr>
        <w:pStyle w:val="Styl"/>
        <w:rPr>
          <w:rFonts w:ascii="Calibri" w:hAnsi="Calibri" w:cs="Times New Roman"/>
          <w:sz w:val="22"/>
          <w:szCs w:val="22"/>
        </w:rPr>
      </w:pPr>
    </w:p>
    <w:p w:rsidR="002A3A59" w:rsidRPr="00F41280" w:rsidRDefault="002A3A59" w:rsidP="002A3A59">
      <w:pPr>
        <w:pStyle w:val="Styl"/>
        <w:rPr>
          <w:rFonts w:ascii="Calibri" w:hAnsi="Calibri" w:cs="Times New Roman"/>
          <w:sz w:val="22"/>
          <w:szCs w:val="22"/>
        </w:rPr>
      </w:pPr>
    </w:p>
    <w:p w:rsidR="002A3A59" w:rsidRDefault="002A3A59" w:rsidP="002A3A59">
      <w:pPr>
        <w:pStyle w:val="Styl"/>
        <w:rPr>
          <w:rFonts w:ascii="Calibri" w:hAnsi="Calibri" w:cs="Times New Roman"/>
          <w:sz w:val="22"/>
          <w:szCs w:val="22"/>
        </w:rPr>
      </w:pPr>
      <w:r w:rsidRPr="00F41280">
        <w:rPr>
          <w:rFonts w:ascii="Calibri" w:hAnsi="Calibri" w:cs="Times New Roman"/>
          <w:sz w:val="22"/>
          <w:szCs w:val="22"/>
        </w:rPr>
        <w:t xml:space="preserve">..........................., </w:t>
      </w:r>
      <w:proofErr w:type="gramStart"/>
      <w:r w:rsidRPr="00F41280">
        <w:rPr>
          <w:rFonts w:ascii="Calibri" w:hAnsi="Calibri" w:cs="Times New Roman"/>
          <w:sz w:val="22"/>
          <w:szCs w:val="22"/>
        </w:rPr>
        <w:t>dnia ....................</w:t>
      </w:r>
      <w:r>
        <w:rPr>
          <w:rFonts w:ascii="Calibri" w:hAnsi="Calibri" w:cs="Times New Roman"/>
          <w:sz w:val="22"/>
          <w:szCs w:val="22"/>
        </w:rPr>
        <w:t xml:space="preserve">                             </w:t>
      </w:r>
      <w:proofErr w:type="gramEnd"/>
      <w:r>
        <w:rPr>
          <w:rFonts w:ascii="Calibri" w:hAnsi="Calibri" w:cs="Times New Roman"/>
          <w:sz w:val="22"/>
          <w:szCs w:val="22"/>
        </w:rPr>
        <w:t xml:space="preserve">                   ....................................................................</w:t>
      </w:r>
    </w:p>
    <w:p w:rsidR="002A3A59" w:rsidRDefault="002A3A59" w:rsidP="002A3A59">
      <w:pPr>
        <w:pStyle w:val="Styl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( nazwa </w:t>
      </w:r>
      <w:proofErr w:type="gramStart"/>
      <w:r>
        <w:rPr>
          <w:rFonts w:ascii="Calibri" w:hAnsi="Calibri" w:cs="Times New Roman"/>
          <w:sz w:val="18"/>
          <w:szCs w:val="18"/>
        </w:rPr>
        <w:t>miejscowości)              ( data</w:t>
      </w:r>
      <w:proofErr w:type="gramEnd"/>
      <w:r>
        <w:rPr>
          <w:rFonts w:ascii="Calibri" w:hAnsi="Calibri" w:cs="Times New Roman"/>
          <w:sz w:val="18"/>
          <w:szCs w:val="18"/>
        </w:rPr>
        <w:t>)                                                                     ( podpis osoby uprawnionej do składania oświadczeń</w:t>
      </w:r>
    </w:p>
    <w:p w:rsidR="002A3A59" w:rsidRDefault="002A3A59" w:rsidP="002A3A59">
      <w:pPr>
        <w:pStyle w:val="Styl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woli w imieniu Wykonawcy, </w:t>
      </w:r>
      <w:proofErr w:type="gramStart"/>
      <w:r>
        <w:rPr>
          <w:rFonts w:ascii="Calibri" w:hAnsi="Calibri" w:cs="Times New Roman"/>
          <w:sz w:val="18"/>
          <w:szCs w:val="18"/>
        </w:rPr>
        <w:t>pieczątka ).</w:t>
      </w:r>
      <w:proofErr w:type="gramEnd"/>
    </w:p>
    <w:p w:rsidR="002A3A59" w:rsidRDefault="002A3A59" w:rsidP="002A3A59">
      <w:pPr>
        <w:pStyle w:val="Styl"/>
        <w:rPr>
          <w:rFonts w:ascii="Calibri" w:hAnsi="Calibri" w:cs="Times New Roman"/>
          <w:sz w:val="18"/>
          <w:szCs w:val="18"/>
        </w:rPr>
      </w:pPr>
    </w:p>
    <w:p w:rsidR="002A3A59" w:rsidRDefault="002A3A59" w:rsidP="002A3A59">
      <w:pPr>
        <w:pStyle w:val="Styl"/>
        <w:rPr>
          <w:rFonts w:ascii="Calibri" w:hAnsi="Calibri" w:cs="Times New Roman"/>
          <w:sz w:val="18"/>
          <w:szCs w:val="18"/>
        </w:rPr>
      </w:pPr>
    </w:p>
    <w:p w:rsidR="002A3A59" w:rsidRDefault="002A3A59" w:rsidP="002A3A59">
      <w:pPr>
        <w:pStyle w:val="Styl"/>
        <w:rPr>
          <w:rFonts w:ascii="Calibri" w:hAnsi="Calibri" w:cs="Times New Roman"/>
          <w:sz w:val="18"/>
          <w:szCs w:val="18"/>
        </w:rPr>
      </w:pPr>
    </w:p>
    <w:p w:rsidR="002A3A59" w:rsidRDefault="002A3A59" w:rsidP="002A3A59">
      <w:pPr>
        <w:pStyle w:val="Styl"/>
        <w:rPr>
          <w:rFonts w:ascii="Calibri" w:hAnsi="Calibri" w:cs="Times New Roman"/>
          <w:sz w:val="18"/>
          <w:szCs w:val="18"/>
        </w:rPr>
      </w:pPr>
    </w:p>
    <w:p w:rsidR="002A3A59" w:rsidRDefault="002A3A59" w:rsidP="002A3A59">
      <w:pPr>
        <w:pStyle w:val="Styl"/>
        <w:rPr>
          <w:rFonts w:ascii="Calibri" w:hAnsi="Calibri" w:cs="Times New Roman"/>
          <w:sz w:val="18"/>
          <w:szCs w:val="18"/>
        </w:rPr>
      </w:pPr>
    </w:p>
    <w:p w:rsidR="0064714F" w:rsidRPr="0042525E" w:rsidRDefault="002A3A59" w:rsidP="00243D73">
      <w:pPr>
        <w:pStyle w:val="Styl"/>
        <w:rPr>
          <w:rFonts w:ascii="Calibri" w:hAnsi="Calibri"/>
          <w:b/>
          <w:sz w:val="22"/>
          <w:szCs w:val="22"/>
        </w:rPr>
      </w:pPr>
      <w:r>
        <w:rPr>
          <w:rFonts w:ascii="Calibri" w:hAnsi="Calibri" w:cs="Times New Roman"/>
          <w:sz w:val="18"/>
          <w:szCs w:val="18"/>
        </w:rPr>
        <w:t>* niepotrzebne skreślić</w:t>
      </w:r>
      <w:r w:rsidR="00243D73">
        <w:rPr>
          <w:rFonts w:ascii="Calibri" w:hAnsi="Calibri" w:cs="Times New Roman"/>
          <w:sz w:val="18"/>
          <w:szCs w:val="18"/>
        </w:rPr>
        <w:t>.</w:t>
      </w:r>
    </w:p>
    <w:sectPr w:rsidR="0064714F" w:rsidRPr="0042525E" w:rsidSect="008972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2525E"/>
    <w:rsid w:val="00243D73"/>
    <w:rsid w:val="00250DF9"/>
    <w:rsid w:val="002A3A59"/>
    <w:rsid w:val="003432C5"/>
    <w:rsid w:val="003926C3"/>
    <w:rsid w:val="0042525E"/>
    <w:rsid w:val="00481659"/>
    <w:rsid w:val="00565402"/>
    <w:rsid w:val="005A3B3D"/>
    <w:rsid w:val="0064714F"/>
    <w:rsid w:val="00703682"/>
    <w:rsid w:val="00897246"/>
    <w:rsid w:val="00BD5730"/>
    <w:rsid w:val="00C33FF9"/>
    <w:rsid w:val="00CE3E3C"/>
    <w:rsid w:val="00D3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24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97246"/>
  </w:style>
  <w:style w:type="character" w:customStyle="1" w:styleId="WW-Absatz-Standardschriftart">
    <w:name w:val="WW-Absatz-Standardschriftart"/>
    <w:rsid w:val="00897246"/>
  </w:style>
  <w:style w:type="character" w:customStyle="1" w:styleId="WW-Absatz-Standardschriftart1">
    <w:name w:val="WW-Absatz-Standardschriftart1"/>
    <w:rsid w:val="00897246"/>
  </w:style>
  <w:style w:type="character" w:customStyle="1" w:styleId="WW-Absatz-Standardschriftart11">
    <w:name w:val="WW-Absatz-Standardschriftart11"/>
    <w:rsid w:val="00897246"/>
  </w:style>
  <w:style w:type="character" w:customStyle="1" w:styleId="WW-Absatz-Standardschriftart111">
    <w:name w:val="WW-Absatz-Standardschriftart111"/>
    <w:rsid w:val="00897246"/>
  </w:style>
  <w:style w:type="character" w:customStyle="1" w:styleId="WW-Absatz-Standardschriftart1111">
    <w:name w:val="WW-Absatz-Standardschriftart1111"/>
    <w:rsid w:val="00897246"/>
  </w:style>
  <w:style w:type="character" w:customStyle="1" w:styleId="WW-Absatz-Standardschriftart11111">
    <w:name w:val="WW-Absatz-Standardschriftart11111"/>
    <w:rsid w:val="00897246"/>
  </w:style>
  <w:style w:type="character" w:customStyle="1" w:styleId="WW-Absatz-Standardschriftart111111">
    <w:name w:val="WW-Absatz-Standardschriftart111111"/>
    <w:rsid w:val="00897246"/>
  </w:style>
  <w:style w:type="character" w:customStyle="1" w:styleId="WW-Absatz-Standardschriftart1111111">
    <w:name w:val="WW-Absatz-Standardschriftart1111111"/>
    <w:rsid w:val="00897246"/>
  </w:style>
  <w:style w:type="character" w:customStyle="1" w:styleId="WW-Absatz-Standardschriftart11111111">
    <w:name w:val="WW-Absatz-Standardschriftart11111111"/>
    <w:rsid w:val="00897246"/>
  </w:style>
  <w:style w:type="character" w:customStyle="1" w:styleId="WW-Absatz-Standardschriftart111111111">
    <w:name w:val="WW-Absatz-Standardschriftart111111111"/>
    <w:rsid w:val="00897246"/>
  </w:style>
  <w:style w:type="character" w:customStyle="1" w:styleId="WW-Absatz-Standardschriftart1111111111">
    <w:name w:val="WW-Absatz-Standardschriftart1111111111"/>
    <w:rsid w:val="00897246"/>
  </w:style>
  <w:style w:type="paragraph" w:customStyle="1" w:styleId="Nagwek1">
    <w:name w:val="Nagłówek1"/>
    <w:basedOn w:val="Normalny"/>
    <w:next w:val="Tekstpodstawowy"/>
    <w:rsid w:val="0089724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97246"/>
    <w:pPr>
      <w:spacing w:after="120"/>
    </w:pPr>
  </w:style>
  <w:style w:type="paragraph" w:styleId="Lista">
    <w:name w:val="List"/>
    <w:basedOn w:val="Tekstpodstawowy"/>
    <w:rsid w:val="00897246"/>
  </w:style>
  <w:style w:type="paragraph" w:customStyle="1" w:styleId="Podpis1">
    <w:name w:val="Podpis1"/>
    <w:basedOn w:val="Normalny"/>
    <w:rsid w:val="0089724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97246"/>
    <w:pPr>
      <w:suppressLineNumbers/>
    </w:pPr>
  </w:style>
  <w:style w:type="paragraph" w:customStyle="1" w:styleId="Tekstkomentarza1">
    <w:name w:val="Tekst komentarza1"/>
    <w:basedOn w:val="Normalny"/>
    <w:rsid w:val="00897246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97246"/>
    <w:rPr>
      <w:b/>
      <w:bCs/>
    </w:rPr>
  </w:style>
  <w:style w:type="paragraph" w:customStyle="1" w:styleId="Zawartotabeli">
    <w:name w:val="Zawartość tabeli"/>
    <w:basedOn w:val="Normalny"/>
    <w:rsid w:val="00897246"/>
    <w:pPr>
      <w:suppressLineNumbers/>
    </w:pPr>
  </w:style>
  <w:style w:type="paragraph" w:customStyle="1" w:styleId="Nagwektabeli">
    <w:name w:val="Nagłówek tabeli"/>
    <w:basedOn w:val="Zawartotabeli"/>
    <w:rsid w:val="00897246"/>
    <w:pPr>
      <w:jc w:val="center"/>
    </w:pPr>
    <w:rPr>
      <w:b/>
      <w:bCs/>
    </w:rPr>
  </w:style>
  <w:style w:type="paragraph" w:customStyle="1" w:styleId="Styl">
    <w:name w:val="Styl"/>
    <w:rsid w:val="002A3A59"/>
    <w:pPr>
      <w:widowControl w:val="0"/>
      <w:suppressAutoHyphens/>
      <w:autoSpaceDE w:val="0"/>
    </w:pPr>
    <w:rPr>
      <w:rFonts w:ascii="Arial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cp:lastModifiedBy>Administracja</cp:lastModifiedBy>
  <cp:revision>2</cp:revision>
  <cp:lastPrinted>2015-09-07T09:09:00Z</cp:lastPrinted>
  <dcterms:created xsi:type="dcterms:W3CDTF">2015-09-07T09:09:00Z</dcterms:created>
  <dcterms:modified xsi:type="dcterms:W3CDTF">2015-09-07T09:09:00Z</dcterms:modified>
</cp:coreProperties>
</file>