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44" w:rsidRPr="003E2B2D" w:rsidRDefault="00442E11" w:rsidP="00C04B85">
      <w:pPr>
        <w:spacing w:line="200" w:lineRule="atLeast"/>
        <w:ind w:right="-92"/>
        <w:rPr>
          <w:rFonts w:ascii="Calibri" w:hAnsi="Calibri" w:cs="Arial"/>
          <w:b/>
        </w:rPr>
      </w:pPr>
      <w:r w:rsidRPr="003E2B2D">
        <w:rPr>
          <w:rFonts w:ascii="Calibri" w:hAnsi="Calibri" w:cs="Arial"/>
          <w:b/>
        </w:rPr>
        <w:t>Załącznik nr 3</w:t>
      </w:r>
      <w:r w:rsidR="008008FF">
        <w:rPr>
          <w:rFonts w:ascii="Calibri" w:hAnsi="Calibri" w:cs="Arial"/>
          <w:b/>
        </w:rPr>
        <w:t xml:space="preserve"> do SIWZ</w:t>
      </w:r>
      <w:r w:rsidR="00271244" w:rsidRPr="003E2B2D">
        <w:rPr>
          <w:rFonts w:ascii="Calibri" w:hAnsi="Calibri" w:cs="Arial"/>
          <w:b/>
        </w:rPr>
        <w:t xml:space="preserve"> – Wzór oświadczenia Wykonawcy o </w:t>
      </w:r>
      <w:r w:rsidR="00164529" w:rsidRPr="003E2B2D">
        <w:rPr>
          <w:rFonts w:ascii="Calibri" w:hAnsi="Calibri" w:cs="Arial"/>
          <w:b/>
        </w:rPr>
        <w:t>braku podstaw wykluczenia</w:t>
      </w:r>
    </w:p>
    <w:p w:rsidR="00164529" w:rsidRDefault="00164529">
      <w:pPr>
        <w:spacing w:line="200" w:lineRule="atLeast"/>
        <w:ind w:right="-92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240"/>
      </w:tblGrid>
      <w:tr w:rsidR="001D7CC1" w:rsidRPr="004A7721" w:rsidTr="00A96428">
        <w:tc>
          <w:tcPr>
            <w:tcW w:w="5830" w:type="dxa"/>
          </w:tcPr>
          <w:p w:rsidR="001D7CC1" w:rsidRDefault="001D7CC1" w:rsidP="00A96428">
            <w:pPr>
              <w:snapToGrid w:val="0"/>
              <w:spacing w:line="360" w:lineRule="auto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Numer</w:t>
            </w:r>
            <w:r w:rsidRPr="004A77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nadany sprawie przez Zamawiającego</w:t>
            </w:r>
            <w:r w:rsidRPr="004A7721">
              <w:rPr>
                <w:rFonts w:ascii="Calibri" w:eastAsia="Times New Roman" w:hAnsi="Calibri"/>
                <w:sz w:val="22"/>
                <w:szCs w:val="22"/>
              </w:rPr>
              <w:t xml:space="preserve">: </w:t>
            </w:r>
            <w:r w:rsidR="009753DC">
              <w:rPr>
                <w:rFonts w:ascii="Calibri" w:eastAsia="Times New Roman" w:hAnsi="Calibri"/>
                <w:b/>
                <w:sz w:val="22"/>
                <w:szCs w:val="22"/>
              </w:rPr>
              <w:t>ZP/0</w:t>
            </w:r>
            <w:r w:rsidR="006E12EC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 w:rsidR="009753DC">
              <w:rPr>
                <w:rFonts w:ascii="Calibri" w:eastAsia="Times New Roman" w:hAnsi="Calibri"/>
                <w:b/>
                <w:sz w:val="22"/>
                <w:szCs w:val="22"/>
              </w:rPr>
              <w:t>/</w:t>
            </w:r>
            <w:r w:rsidR="006E12EC">
              <w:rPr>
                <w:rFonts w:ascii="Calibri" w:eastAsia="Times New Roman" w:hAnsi="Calibri"/>
                <w:b/>
                <w:sz w:val="22"/>
                <w:szCs w:val="22"/>
              </w:rPr>
              <w:t>01</w:t>
            </w:r>
            <w:r w:rsidR="00D92A3F">
              <w:rPr>
                <w:rFonts w:ascii="Calibri" w:eastAsia="Times New Roman" w:hAnsi="Calibri"/>
                <w:b/>
                <w:sz w:val="22"/>
                <w:szCs w:val="22"/>
              </w:rPr>
              <w:t>/2018</w:t>
            </w:r>
          </w:p>
          <w:p w:rsidR="001D7CC1" w:rsidRPr="004A7721" w:rsidRDefault="001D7CC1" w:rsidP="00A96428">
            <w:pPr>
              <w:snapToGrid w:val="0"/>
              <w:spacing w:line="360" w:lineRule="auto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A7721">
              <w:rPr>
                <w:rFonts w:ascii="Calibri" w:eastAsia="Times New Roman" w:hAnsi="Calibri"/>
                <w:b/>
                <w:sz w:val="22"/>
                <w:szCs w:val="22"/>
              </w:rPr>
              <w:t>1. ZAMAWIAJĄCY :</w:t>
            </w:r>
          </w:p>
        </w:tc>
        <w:tc>
          <w:tcPr>
            <w:tcW w:w="3240" w:type="dxa"/>
          </w:tcPr>
          <w:p w:rsidR="001D7CC1" w:rsidRPr="004A7721" w:rsidRDefault="001D7CC1" w:rsidP="00A96428">
            <w:pPr>
              <w:snapToGrid w:val="0"/>
              <w:spacing w:line="360" w:lineRule="auto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</w:p>
        </w:tc>
      </w:tr>
    </w:tbl>
    <w:p w:rsidR="001D7CC1" w:rsidRDefault="001D7CC1" w:rsidP="001D7CC1">
      <w:pPr>
        <w:rPr>
          <w:rFonts w:ascii="Calibri" w:hAnsi="Calibri"/>
          <w:b/>
          <w:sz w:val="22"/>
          <w:szCs w:val="22"/>
        </w:rPr>
      </w:pPr>
      <w:r w:rsidRPr="004A7721">
        <w:rPr>
          <w:rFonts w:ascii="Calibri" w:hAnsi="Calibri"/>
          <w:b/>
          <w:sz w:val="22"/>
          <w:szCs w:val="22"/>
        </w:rPr>
        <w:t>Zamek Książ w Wałbrzychu Spółka z o.o., ul. Piastów Śląskich 1, 58-306 Wałbrzych</w:t>
      </w:r>
      <w:r>
        <w:rPr>
          <w:rFonts w:ascii="Calibri" w:hAnsi="Calibri"/>
          <w:b/>
          <w:sz w:val="22"/>
          <w:szCs w:val="22"/>
        </w:rPr>
        <w:t>;</w:t>
      </w:r>
    </w:p>
    <w:p w:rsidR="001D7CC1" w:rsidRDefault="001D7CC1" w:rsidP="001D7CC1">
      <w:pPr>
        <w:rPr>
          <w:rFonts w:ascii="Calibri" w:hAnsi="Calibri"/>
          <w:b/>
          <w:sz w:val="22"/>
          <w:szCs w:val="22"/>
        </w:rPr>
      </w:pPr>
      <w:r w:rsidRPr="00E32B7E">
        <w:rPr>
          <w:rFonts w:ascii="Calibri" w:hAnsi="Calibri"/>
          <w:b/>
          <w:sz w:val="22"/>
          <w:szCs w:val="22"/>
        </w:rPr>
        <w:t xml:space="preserve">NIP: </w:t>
      </w:r>
      <w:r>
        <w:rPr>
          <w:rFonts w:ascii="Calibri" w:hAnsi="Calibri"/>
          <w:b/>
          <w:sz w:val="22"/>
          <w:szCs w:val="22"/>
        </w:rPr>
        <w:t>886-000-24-16, REGON: 890011550, KRS: 0000107734.</w:t>
      </w:r>
    </w:p>
    <w:p w:rsidR="001D7CC1" w:rsidRDefault="001D7CC1">
      <w:pPr>
        <w:spacing w:line="200" w:lineRule="atLeast"/>
        <w:ind w:right="-92"/>
        <w:rPr>
          <w:rFonts w:ascii="Calibri" w:hAnsi="Calibri" w:cs="Arial"/>
          <w:b/>
          <w:sz w:val="22"/>
          <w:szCs w:val="22"/>
        </w:rPr>
      </w:pPr>
    </w:p>
    <w:p w:rsidR="00164529" w:rsidRPr="00A058AD" w:rsidRDefault="001D7CC1" w:rsidP="001645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164529" w:rsidRPr="00A058AD">
        <w:rPr>
          <w:rFonts w:ascii="Arial" w:hAnsi="Arial" w:cs="Arial"/>
          <w:b/>
          <w:sz w:val="20"/>
          <w:szCs w:val="20"/>
        </w:rPr>
        <w:t>Wykonawca:</w:t>
      </w:r>
    </w:p>
    <w:p w:rsidR="00164529" w:rsidRDefault="00164529" w:rsidP="001D7CC1">
      <w:pPr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</w:t>
      </w:r>
      <w:r w:rsidR="001D7CC1">
        <w:rPr>
          <w:rFonts w:ascii="Arial" w:hAnsi="Arial" w:cs="Arial"/>
          <w:sz w:val="20"/>
          <w:szCs w:val="20"/>
        </w:rPr>
        <w:t>..........................................................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D7CC1" w:rsidRDefault="001D7CC1" w:rsidP="001D7CC1">
      <w:pPr>
        <w:rPr>
          <w:rFonts w:ascii="Arial" w:hAnsi="Arial" w:cs="Arial"/>
          <w:sz w:val="20"/>
          <w:szCs w:val="20"/>
        </w:rPr>
      </w:pPr>
    </w:p>
    <w:p w:rsidR="001D7CC1" w:rsidRPr="00A058AD" w:rsidRDefault="001D7CC1" w:rsidP="001D7C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64529" w:rsidRDefault="00164529" w:rsidP="001D7CC1">
      <w:pPr>
        <w:ind w:right="-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 w:rsidR="001D7CC1">
        <w:rPr>
          <w:rFonts w:ascii="Arial" w:hAnsi="Arial" w:cs="Arial"/>
          <w:i/>
          <w:sz w:val="16"/>
          <w:szCs w:val="16"/>
        </w:rPr>
        <w:t>p</w:t>
      </w:r>
      <w:r w:rsidRPr="00A058AD">
        <w:rPr>
          <w:rFonts w:ascii="Arial" w:hAnsi="Arial" w:cs="Arial"/>
          <w:i/>
          <w:sz w:val="16"/>
          <w:szCs w:val="16"/>
        </w:rPr>
        <w:t>odmiotu: NIP/PESEL, KRS/</w:t>
      </w:r>
      <w:r w:rsidR="001D7CC1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CEiDG)</w:t>
      </w:r>
    </w:p>
    <w:p w:rsidR="001D7CC1" w:rsidRPr="00A058AD" w:rsidRDefault="001D7CC1" w:rsidP="001D7CC1">
      <w:pPr>
        <w:ind w:right="-2"/>
        <w:rPr>
          <w:rFonts w:ascii="Arial" w:hAnsi="Arial" w:cs="Arial"/>
          <w:i/>
          <w:sz w:val="16"/>
          <w:szCs w:val="16"/>
        </w:rPr>
      </w:pPr>
    </w:p>
    <w:p w:rsidR="00164529" w:rsidRPr="00CA4C66" w:rsidRDefault="00164529" w:rsidP="00164529">
      <w:pPr>
        <w:rPr>
          <w:rFonts w:ascii="Arial" w:hAnsi="Arial" w:cs="Arial"/>
          <w:b/>
          <w:sz w:val="20"/>
          <w:szCs w:val="20"/>
          <w:u w:val="single"/>
        </w:rPr>
      </w:pPr>
      <w:r w:rsidRPr="00CA4C66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1D7CC1" w:rsidRPr="00CA4C66" w:rsidRDefault="001D7CC1" w:rsidP="00164529">
      <w:pPr>
        <w:rPr>
          <w:rFonts w:ascii="Arial" w:hAnsi="Arial" w:cs="Arial"/>
          <w:b/>
          <w:sz w:val="20"/>
          <w:szCs w:val="20"/>
          <w:u w:val="single"/>
        </w:rPr>
      </w:pPr>
    </w:p>
    <w:p w:rsidR="001D7CC1" w:rsidRDefault="00164529" w:rsidP="001D7CC1">
      <w:pPr>
        <w:tabs>
          <w:tab w:val="left" w:pos="9637"/>
        </w:tabs>
        <w:ind w:right="-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1D7CC1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164529" w:rsidRPr="00A058AD" w:rsidRDefault="00164529" w:rsidP="001D7CC1">
      <w:pPr>
        <w:tabs>
          <w:tab w:val="left" w:pos="9637"/>
        </w:tabs>
        <w:ind w:right="-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64529" w:rsidRDefault="00164529" w:rsidP="001D7CC1">
      <w:pPr>
        <w:rPr>
          <w:rFonts w:ascii="Arial" w:hAnsi="Arial" w:cs="Arial"/>
        </w:rPr>
      </w:pPr>
    </w:p>
    <w:p w:rsidR="00164529" w:rsidRPr="009375EB" w:rsidRDefault="00164529" w:rsidP="00164529">
      <w:pPr>
        <w:rPr>
          <w:rFonts w:ascii="Arial" w:hAnsi="Arial" w:cs="Arial"/>
        </w:rPr>
      </w:pPr>
    </w:p>
    <w:p w:rsidR="00164529" w:rsidRPr="00EA74CD" w:rsidRDefault="00164529" w:rsidP="0016452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64529" w:rsidRPr="005319CA" w:rsidRDefault="00164529" w:rsidP="0016452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4529" w:rsidRPr="005319CA" w:rsidRDefault="00164529" w:rsidP="0016452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4529" w:rsidRPr="00BF1F3F" w:rsidRDefault="00164529" w:rsidP="0016452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2BE7" w:rsidRDefault="00552BE7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4529" w:rsidRPr="001448FB" w:rsidRDefault="00552BE7" w:rsidP="001645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84E45">
        <w:rPr>
          <w:rFonts w:ascii="Arial" w:hAnsi="Arial" w:cs="Arial"/>
          <w:sz w:val="20"/>
          <w:szCs w:val="20"/>
        </w:rPr>
        <w:t>Na potrzeby postępowania o udzielenie zamówienia publicznego pn."</w:t>
      </w:r>
      <w:r w:rsidRPr="00984E45">
        <w:rPr>
          <w:rFonts w:ascii="Arial" w:eastAsia="Arial Unicode MS" w:hAnsi="Arial" w:cs="Arial"/>
          <w:b/>
          <w:sz w:val="20"/>
          <w:szCs w:val="20"/>
        </w:rPr>
        <w:t xml:space="preserve"> Zabudowa wejścia turystycznego do zlokalizowanych na poziomie „-50,0 m” podziemi Zamku Książ w Wałbrzychu</w:t>
      </w:r>
      <w:r w:rsidRPr="00984E45">
        <w:rPr>
          <w:rFonts w:ascii="Arial" w:hAnsi="Arial" w:cs="Arial"/>
          <w:b/>
          <w:sz w:val="20"/>
          <w:szCs w:val="20"/>
        </w:rPr>
        <w:t>”</w:t>
      </w:r>
      <w:r w:rsidRPr="00984E45">
        <w:rPr>
          <w:rFonts w:ascii="Arial" w:hAnsi="Arial" w:cs="Arial"/>
          <w:sz w:val="20"/>
          <w:szCs w:val="20"/>
        </w:rPr>
        <w:t xml:space="preserve">, prowadzonego przez </w:t>
      </w:r>
      <w:r w:rsidRPr="00984E45">
        <w:rPr>
          <w:rFonts w:ascii="Arial" w:hAnsi="Arial" w:cs="Arial"/>
          <w:b/>
          <w:sz w:val="20"/>
          <w:szCs w:val="20"/>
        </w:rPr>
        <w:t>Zamek</w:t>
      </w:r>
      <w:r w:rsidRPr="00984E45">
        <w:rPr>
          <w:rFonts w:ascii="Arial" w:hAnsi="Arial" w:cs="Arial"/>
          <w:sz w:val="20"/>
          <w:szCs w:val="20"/>
        </w:rPr>
        <w:t xml:space="preserve"> </w:t>
      </w:r>
      <w:r w:rsidRPr="00984E45">
        <w:rPr>
          <w:rFonts w:ascii="Arial" w:hAnsi="Arial" w:cs="Arial"/>
          <w:b/>
          <w:sz w:val="20"/>
          <w:szCs w:val="20"/>
        </w:rPr>
        <w:t>Książ w Wałbrzychu Spółka z o.o. 58-306 Wałbrzych, ul. Piastów</w:t>
      </w:r>
      <w:r w:rsidRPr="00984E45">
        <w:rPr>
          <w:rFonts w:ascii="Arial" w:hAnsi="Arial" w:cs="Arial"/>
          <w:sz w:val="20"/>
          <w:szCs w:val="20"/>
        </w:rPr>
        <w:t xml:space="preserve"> </w:t>
      </w:r>
      <w:r w:rsidRPr="00984E45">
        <w:rPr>
          <w:rFonts w:ascii="Arial" w:hAnsi="Arial" w:cs="Arial"/>
          <w:b/>
          <w:sz w:val="20"/>
          <w:szCs w:val="20"/>
        </w:rPr>
        <w:t>Śląskich 1</w:t>
      </w:r>
      <w:r w:rsidRPr="00984E45">
        <w:rPr>
          <w:rFonts w:ascii="Arial" w:hAnsi="Arial" w:cs="Arial"/>
          <w:sz w:val="20"/>
          <w:szCs w:val="20"/>
        </w:rPr>
        <w:t xml:space="preserve">, </w:t>
      </w:r>
      <w:r w:rsidRPr="00984E45">
        <w:rPr>
          <w:rFonts w:ascii="Arial" w:hAnsi="Arial" w:cs="Arial"/>
          <w:i/>
          <w:sz w:val="20"/>
          <w:szCs w:val="20"/>
        </w:rPr>
        <w:t xml:space="preserve"> </w:t>
      </w:r>
      <w:r w:rsidRPr="00984E45">
        <w:rPr>
          <w:rFonts w:ascii="Arial" w:hAnsi="Arial" w:cs="Arial"/>
          <w:sz w:val="20"/>
          <w:szCs w:val="20"/>
        </w:rPr>
        <w:t>oświadczam, co następuje:</w:t>
      </w:r>
    </w:p>
    <w:p w:rsidR="00164529" w:rsidRDefault="00164529" w:rsidP="00164529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</w:tblGrid>
      <w:tr w:rsidR="00F81557" w:rsidRPr="00A96428" w:rsidTr="00A96428">
        <w:tc>
          <w:tcPr>
            <w:tcW w:w="0" w:type="auto"/>
            <w:shd w:val="clear" w:color="auto" w:fill="auto"/>
            <w:vAlign w:val="center"/>
          </w:tcPr>
          <w:p w:rsidR="00F81557" w:rsidRPr="00A96428" w:rsidRDefault="00F81557" w:rsidP="00A9642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6428">
              <w:rPr>
                <w:rFonts w:ascii="Arial" w:hAnsi="Arial" w:cs="Arial"/>
                <w:b/>
                <w:sz w:val="22"/>
                <w:szCs w:val="22"/>
              </w:rPr>
              <w:t>OŚWIADCZENIA DOTYCZĄCE WYKONAWCY</w:t>
            </w:r>
          </w:p>
        </w:tc>
      </w:tr>
    </w:tbl>
    <w:p w:rsidR="00164529" w:rsidRDefault="00164529" w:rsidP="00F8155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164529" w:rsidRPr="00F81557" w:rsidRDefault="00164529" w:rsidP="00F81557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F81557">
        <w:rPr>
          <w:rFonts w:ascii="Arial" w:hAnsi="Arial" w:cs="Arial"/>
        </w:rPr>
        <w:t>Oświadczam, że nie podlegam wykluczen</w:t>
      </w:r>
      <w:r w:rsidR="00F81557">
        <w:rPr>
          <w:rFonts w:ascii="Arial" w:hAnsi="Arial" w:cs="Arial"/>
        </w:rPr>
        <w:t xml:space="preserve">iu z postępowania na podstawie </w:t>
      </w:r>
      <w:r w:rsidRPr="00F81557">
        <w:rPr>
          <w:rFonts w:ascii="Arial" w:hAnsi="Arial" w:cs="Arial"/>
        </w:rPr>
        <w:t>art. 24 ust 1 pkt 12-23 ustawy Pzp.</w:t>
      </w:r>
    </w:p>
    <w:p w:rsidR="00164529" w:rsidRPr="003E1710" w:rsidRDefault="00164529" w:rsidP="0016452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64529" w:rsidRPr="003E1710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529" w:rsidRPr="003E1710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4529" w:rsidRPr="003E1710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529" w:rsidRPr="00190D6E" w:rsidRDefault="00164529" w:rsidP="0016452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529" w:rsidRPr="00307A36" w:rsidRDefault="00164529" w:rsidP="0016452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81557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:rsidR="00164529" w:rsidRDefault="00164529" w:rsidP="00F81557">
      <w:pPr>
        <w:spacing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="008F6D18">
        <w:rPr>
          <w:rFonts w:ascii="Arial" w:hAnsi="Arial" w:cs="Arial"/>
          <w:sz w:val="21"/>
          <w:szCs w:val="21"/>
        </w:rPr>
        <w:t>............</w:t>
      </w:r>
    </w:p>
    <w:p w:rsidR="00164529" w:rsidRPr="000F2452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</w:t>
      </w:r>
      <w:r w:rsidR="00F257A7">
        <w:rPr>
          <w:rFonts w:ascii="Arial" w:hAnsi="Arial" w:cs="Arial"/>
          <w:sz w:val="20"/>
          <w:szCs w:val="20"/>
        </w:rPr>
        <w:t>...............................................</w:t>
      </w:r>
    </w:p>
    <w:p w:rsidR="00164529" w:rsidRPr="000F2452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</w:t>
      </w:r>
      <w:r w:rsidR="00F81557">
        <w:rPr>
          <w:rFonts w:ascii="Arial" w:hAnsi="Arial" w:cs="Arial"/>
          <w:sz w:val="20"/>
          <w:szCs w:val="20"/>
        </w:rPr>
        <w:t>…………..</w:t>
      </w:r>
      <w:r w:rsidRPr="000F2452">
        <w:rPr>
          <w:rFonts w:ascii="Arial" w:hAnsi="Arial" w:cs="Arial"/>
          <w:sz w:val="20"/>
          <w:szCs w:val="20"/>
        </w:rPr>
        <w:t xml:space="preserve">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</w:t>
      </w:r>
      <w:r w:rsidR="00F81557">
        <w:rPr>
          <w:rFonts w:ascii="Arial" w:hAnsi="Arial" w:cs="Arial"/>
          <w:sz w:val="20"/>
          <w:szCs w:val="20"/>
        </w:rPr>
        <w:t>…..</w:t>
      </w:r>
      <w:r w:rsidRPr="000F245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164529" w:rsidRPr="000F2452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4529" w:rsidRPr="000F2452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0E4E5D">
        <w:rPr>
          <w:rFonts w:ascii="Arial" w:hAnsi="Arial" w:cs="Arial"/>
          <w:sz w:val="20"/>
          <w:szCs w:val="20"/>
        </w:rPr>
        <w:tab/>
      </w:r>
      <w:r w:rsidR="000E4E5D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164529" w:rsidRPr="000F2452" w:rsidRDefault="00164529" w:rsidP="000E4E5D">
      <w:pPr>
        <w:spacing w:line="360" w:lineRule="auto"/>
        <w:ind w:left="7091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64529" w:rsidRPr="00F81557" w:rsidRDefault="00164529" w:rsidP="00164529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6"/>
      </w:tblGrid>
      <w:tr w:rsidR="000B47E4" w:rsidRPr="00A96428" w:rsidTr="00A96428">
        <w:tc>
          <w:tcPr>
            <w:tcW w:w="0" w:type="auto"/>
            <w:shd w:val="clear" w:color="auto" w:fill="auto"/>
          </w:tcPr>
          <w:p w:rsidR="000B47E4" w:rsidRPr="00A96428" w:rsidRDefault="000B47E4" w:rsidP="00A964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428">
              <w:rPr>
                <w:rFonts w:ascii="Arial" w:hAnsi="Arial" w:cs="Arial"/>
                <w:b/>
                <w:sz w:val="20"/>
                <w:szCs w:val="20"/>
              </w:rPr>
              <w:t>OŚWIADCZENIE DOTYCZACE PODMIOTU NA KTÓREGO ZASOBY POWOŁUJE SIĘ WYKONAWCA</w:t>
            </w:r>
          </w:p>
        </w:tc>
      </w:tr>
    </w:tbl>
    <w:p w:rsidR="00164529" w:rsidRPr="009375EB" w:rsidRDefault="00164529" w:rsidP="00164529">
      <w:pPr>
        <w:spacing w:line="360" w:lineRule="auto"/>
        <w:jc w:val="both"/>
        <w:rPr>
          <w:rFonts w:ascii="Arial" w:hAnsi="Arial" w:cs="Arial"/>
          <w:b/>
        </w:rPr>
      </w:pPr>
    </w:p>
    <w:p w:rsidR="00164529" w:rsidRPr="00F54680" w:rsidRDefault="00164529" w:rsidP="0016452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r w:rsidR="00C92AA8">
        <w:rPr>
          <w:rFonts w:ascii="Arial" w:hAnsi="Arial" w:cs="Arial"/>
          <w:sz w:val="21"/>
          <w:szCs w:val="21"/>
        </w:rPr>
        <w:t>-</w:t>
      </w:r>
      <w:r w:rsidRPr="00F54680">
        <w:rPr>
          <w:rFonts w:ascii="Arial" w:hAnsi="Arial" w:cs="Arial"/>
          <w:sz w:val="21"/>
          <w:szCs w:val="21"/>
        </w:rPr>
        <w:t>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64529" w:rsidRPr="005A73FB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4529" w:rsidRPr="005A73FB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64529" w:rsidRPr="005A73FB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5C06">
        <w:rPr>
          <w:rFonts w:ascii="Arial" w:hAnsi="Arial" w:cs="Arial"/>
          <w:sz w:val="20"/>
          <w:szCs w:val="20"/>
        </w:rPr>
        <w:tab/>
      </w:r>
      <w:r w:rsidR="00635C06">
        <w:rPr>
          <w:rFonts w:ascii="Arial" w:hAnsi="Arial" w:cs="Arial"/>
          <w:sz w:val="20"/>
          <w:szCs w:val="20"/>
        </w:rPr>
        <w:tab/>
      </w:r>
      <w:r w:rsidR="00635C06">
        <w:rPr>
          <w:rFonts w:ascii="Arial" w:hAnsi="Arial" w:cs="Arial"/>
          <w:sz w:val="20"/>
          <w:szCs w:val="20"/>
        </w:rPr>
        <w:tab/>
      </w:r>
      <w:r w:rsidR="00635C06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>……………………………………</w:t>
      </w:r>
    </w:p>
    <w:p w:rsidR="00164529" w:rsidRPr="008560CF" w:rsidRDefault="00164529" w:rsidP="00635C06">
      <w:pPr>
        <w:spacing w:line="360" w:lineRule="auto"/>
        <w:ind w:left="7091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64529" w:rsidRDefault="00164529" w:rsidP="00164529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1"/>
      </w:tblGrid>
      <w:tr w:rsidR="0016382E" w:rsidRPr="00A96428" w:rsidTr="00A96428">
        <w:tc>
          <w:tcPr>
            <w:tcW w:w="5000" w:type="pct"/>
            <w:shd w:val="clear" w:color="auto" w:fill="auto"/>
          </w:tcPr>
          <w:p w:rsidR="0016382E" w:rsidRPr="00A96428" w:rsidRDefault="0016382E" w:rsidP="00A9642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96428">
              <w:rPr>
                <w:rFonts w:ascii="Arial" w:hAnsi="Arial" w:cs="Arial"/>
                <w:b/>
                <w:sz w:val="21"/>
                <w:szCs w:val="21"/>
              </w:rPr>
              <w:t>OŚWIADCZENIE DOTYCZĄCE PODWYKONAWCY NIEBĘDĄCEGO PODMIOTEM, NA KTÓREGO ZASOBY POWOŁUJE SIĘ WYKONAWCA</w:t>
            </w:r>
          </w:p>
        </w:tc>
      </w:tr>
    </w:tbl>
    <w:p w:rsidR="00164529" w:rsidRPr="009375EB" w:rsidRDefault="00164529" w:rsidP="00164529">
      <w:pPr>
        <w:spacing w:line="360" w:lineRule="auto"/>
        <w:jc w:val="both"/>
        <w:rPr>
          <w:rFonts w:ascii="Arial" w:hAnsi="Arial" w:cs="Arial"/>
          <w:b/>
        </w:rPr>
      </w:pPr>
    </w:p>
    <w:p w:rsidR="00164529" w:rsidRPr="00A0658E" w:rsidRDefault="00164529" w:rsidP="003E2B2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16382E" w:rsidRPr="000817F4" w:rsidRDefault="0016382E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4529" w:rsidRPr="000817F4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 w:rsidR="003E2B2D">
        <w:rPr>
          <w:rFonts w:ascii="Arial" w:hAnsi="Arial" w:cs="Arial"/>
          <w:sz w:val="20"/>
          <w:szCs w:val="20"/>
        </w:rPr>
        <w:t>…………..</w:t>
      </w:r>
      <w:r w:rsidRPr="000817F4">
        <w:rPr>
          <w:rFonts w:ascii="Arial" w:hAnsi="Arial" w:cs="Arial"/>
          <w:sz w:val="20"/>
          <w:szCs w:val="20"/>
        </w:rPr>
        <w:t xml:space="preserve">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164529" w:rsidRPr="000817F4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4529" w:rsidRPr="000817F4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8F6D18">
        <w:rPr>
          <w:rFonts w:ascii="Arial" w:hAnsi="Arial" w:cs="Arial"/>
          <w:sz w:val="20"/>
          <w:szCs w:val="20"/>
        </w:rPr>
        <w:t xml:space="preserve">             </w:t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529" w:rsidRPr="001F4C82" w:rsidRDefault="008F6D18" w:rsidP="0016452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="00164529" w:rsidRPr="001F4C82">
        <w:rPr>
          <w:rFonts w:ascii="Arial" w:hAnsi="Arial" w:cs="Arial"/>
          <w:i/>
          <w:sz w:val="16"/>
          <w:szCs w:val="16"/>
        </w:rPr>
        <w:t>(podpis)</w:t>
      </w:r>
    </w:p>
    <w:tbl>
      <w:tblPr>
        <w:tblW w:w="3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3E2B2D" w:rsidRPr="00A96428" w:rsidTr="00A96428">
        <w:tc>
          <w:tcPr>
            <w:tcW w:w="5000" w:type="pct"/>
            <w:shd w:val="clear" w:color="auto" w:fill="auto"/>
          </w:tcPr>
          <w:p w:rsidR="003E2B2D" w:rsidRPr="00A96428" w:rsidRDefault="003E2B2D" w:rsidP="00A964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428">
              <w:rPr>
                <w:rFonts w:ascii="Arial" w:hAnsi="Arial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:rsidR="00164529" w:rsidRPr="003E2B2D" w:rsidRDefault="00164529" w:rsidP="00164529">
      <w:pPr>
        <w:spacing w:line="360" w:lineRule="auto"/>
        <w:jc w:val="both"/>
        <w:rPr>
          <w:rFonts w:ascii="Arial" w:hAnsi="Arial" w:cs="Arial"/>
        </w:rPr>
      </w:pPr>
    </w:p>
    <w:p w:rsidR="00164529" w:rsidRPr="00193E01" w:rsidRDefault="00164529" w:rsidP="001645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4529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4529" w:rsidRPr="001F4C82" w:rsidRDefault="00164529" w:rsidP="00164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64529" w:rsidRPr="004A7721" w:rsidRDefault="00164529" w:rsidP="00164529">
      <w:pPr>
        <w:spacing w:line="200" w:lineRule="atLeast"/>
        <w:ind w:right="-92"/>
        <w:rPr>
          <w:rFonts w:ascii="Calibri" w:hAnsi="Calibri" w:cs="Arial"/>
          <w:b/>
          <w:sz w:val="22"/>
          <w:szCs w:val="22"/>
        </w:rPr>
      </w:pPr>
    </w:p>
    <w:p w:rsidR="000D25D6" w:rsidRDefault="000D25D6" w:rsidP="000D25D6">
      <w:pPr>
        <w:pStyle w:val="Sty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="008F6D18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</w:t>
      </w:r>
    </w:p>
    <w:p w:rsidR="000D25D6" w:rsidRDefault="008F6D18" w:rsidP="000D25D6">
      <w:pPr>
        <w:pStyle w:val="Styl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</w:t>
      </w:r>
      <w:r w:rsidR="000D25D6">
        <w:rPr>
          <w:rFonts w:ascii="Calibri" w:hAnsi="Calibri" w:cs="Calibri"/>
          <w:sz w:val="18"/>
          <w:szCs w:val="18"/>
        </w:rPr>
        <w:t xml:space="preserve">                                                                          ( podpis osoby uprawnionej do składania oświadczeń </w:t>
      </w:r>
    </w:p>
    <w:p w:rsidR="000D25D6" w:rsidRPr="00CF54AD" w:rsidRDefault="000D25D6" w:rsidP="000D25D6">
      <w:pPr>
        <w:pStyle w:val="Sty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woli w imieniu Wykonawcy, pieczątka)</w:t>
      </w:r>
    </w:p>
    <w:sectPr w:rsidR="000D25D6" w:rsidRPr="00CF54AD" w:rsidSect="001D7CC1">
      <w:footerReference w:type="default" r:id="rId7"/>
      <w:pgSz w:w="11905" w:h="16837"/>
      <w:pgMar w:top="1134" w:right="70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53" w:rsidRDefault="002F4D53" w:rsidP="008F6D18">
      <w:r>
        <w:separator/>
      </w:r>
    </w:p>
  </w:endnote>
  <w:endnote w:type="continuationSeparator" w:id="0">
    <w:p w:rsidR="002F4D53" w:rsidRDefault="002F4D53" w:rsidP="008F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18" w:rsidRDefault="00331354">
    <w:pPr>
      <w:pStyle w:val="Stopka"/>
      <w:jc w:val="right"/>
    </w:pPr>
    <w:r>
      <w:fldChar w:fldCharType="begin"/>
    </w:r>
    <w:r w:rsidR="00903005">
      <w:instrText xml:space="preserve"> PAGE   \* MERGEFORMAT </w:instrText>
    </w:r>
    <w:r>
      <w:fldChar w:fldCharType="separate"/>
    </w:r>
    <w:r w:rsidR="00D92A3F">
      <w:rPr>
        <w:noProof/>
      </w:rPr>
      <w:t>2</w:t>
    </w:r>
    <w:r>
      <w:rPr>
        <w:noProof/>
      </w:rPr>
      <w:fldChar w:fldCharType="end"/>
    </w:r>
  </w:p>
  <w:p w:rsidR="008F6D18" w:rsidRDefault="008F6D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53" w:rsidRDefault="002F4D53" w:rsidP="008F6D18">
      <w:r>
        <w:separator/>
      </w:r>
    </w:p>
  </w:footnote>
  <w:footnote w:type="continuationSeparator" w:id="0">
    <w:p w:rsidR="002F4D53" w:rsidRDefault="002F4D53" w:rsidP="008F6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)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B6C59"/>
    <w:rsid w:val="00000900"/>
    <w:rsid w:val="00030BDF"/>
    <w:rsid w:val="0005578E"/>
    <w:rsid w:val="000B47E4"/>
    <w:rsid w:val="000D25D6"/>
    <w:rsid w:val="000E4E5D"/>
    <w:rsid w:val="000E7E6B"/>
    <w:rsid w:val="00137F97"/>
    <w:rsid w:val="0016382E"/>
    <w:rsid w:val="00164529"/>
    <w:rsid w:val="001938D5"/>
    <w:rsid w:val="001D7CC1"/>
    <w:rsid w:val="00241D1D"/>
    <w:rsid w:val="00253CE9"/>
    <w:rsid w:val="00271244"/>
    <w:rsid w:val="002B7F7B"/>
    <w:rsid w:val="002F4D53"/>
    <w:rsid w:val="00331354"/>
    <w:rsid w:val="00380144"/>
    <w:rsid w:val="00397728"/>
    <w:rsid w:val="003E2B2D"/>
    <w:rsid w:val="00400554"/>
    <w:rsid w:val="00442E11"/>
    <w:rsid w:val="00477609"/>
    <w:rsid w:val="004A7721"/>
    <w:rsid w:val="004B6C59"/>
    <w:rsid w:val="00530F93"/>
    <w:rsid w:val="00552BE7"/>
    <w:rsid w:val="005628CD"/>
    <w:rsid w:val="0058195B"/>
    <w:rsid w:val="00616436"/>
    <w:rsid w:val="00635C06"/>
    <w:rsid w:val="006571E9"/>
    <w:rsid w:val="00683B28"/>
    <w:rsid w:val="006B64FC"/>
    <w:rsid w:val="006D12E9"/>
    <w:rsid w:val="006E12EC"/>
    <w:rsid w:val="006F2B2F"/>
    <w:rsid w:val="00746562"/>
    <w:rsid w:val="00754C7A"/>
    <w:rsid w:val="0076138F"/>
    <w:rsid w:val="00792930"/>
    <w:rsid w:val="008008FF"/>
    <w:rsid w:val="008054BC"/>
    <w:rsid w:val="00815A33"/>
    <w:rsid w:val="008C3D61"/>
    <w:rsid w:val="008F6D18"/>
    <w:rsid w:val="00903005"/>
    <w:rsid w:val="009036E4"/>
    <w:rsid w:val="009753DC"/>
    <w:rsid w:val="009E1322"/>
    <w:rsid w:val="00A370E5"/>
    <w:rsid w:val="00A4218F"/>
    <w:rsid w:val="00A70D04"/>
    <w:rsid w:val="00A96428"/>
    <w:rsid w:val="00AB49E7"/>
    <w:rsid w:val="00C04B85"/>
    <w:rsid w:val="00C92AA8"/>
    <w:rsid w:val="00CA4C66"/>
    <w:rsid w:val="00D92A3F"/>
    <w:rsid w:val="00DF0890"/>
    <w:rsid w:val="00E16238"/>
    <w:rsid w:val="00E254E9"/>
    <w:rsid w:val="00E543F0"/>
    <w:rsid w:val="00EF1FFE"/>
    <w:rsid w:val="00F14C2B"/>
    <w:rsid w:val="00F257A7"/>
    <w:rsid w:val="00F77319"/>
    <w:rsid w:val="00F81557"/>
    <w:rsid w:val="00F95D55"/>
    <w:rsid w:val="00FA4F0E"/>
    <w:rsid w:val="00FD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E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B49E7"/>
  </w:style>
  <w:style w:type="character" w:customStyle="1" w:styleId="WW-Absatz-Standardschriftart">
    <w:name w:val="WW-Absatz-Standardschriftart"/>
    <w:rsid w:val="00AB49E7"/>
  </w:style>
  <w:style w:type="character" w:customStyle="1" w:styleId="WW-Absatz-Standardschriftart1">
    <w:name w:val="WW-Absatz-Standardschriftart1"/>
    <w:rsid w:val="00AB49E7"/>
  </w:style>
  <w:style w:type="character" w:customStyle="1" w:styleId="WW-Absatz-Standardschriftart11">
    <w:name w:val="WW-Absatz-Standardschriftart11"/>
    <w:rsid w:val="00AB49E7"/>
  </w:style>
  <w:style w:type="character" w:customStyle="1" w:styleId="Znakinumeracji">
    <w:name w:val="Znaki numeracji"/>
    <w:rsid w:val="00AB49E7"/>
  </w:style>
  <w:style w:type="paragraph" w:customStyle="1" w:styleId="Nagwek1">
    <w:name w:val="Nagłówek1"/>
    <w:basedOn w:val="Normalny"/>
    <w:next w:val="Tekstpodstawowy"/>
    <w:rsid w:val="00AB49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AB49E7"/>
    <w:pPr>
      <w:spacing w:after="120"/>
    </w:pPr>
  </w:style>
  <w:style w:type="paragraph" w:styleId="Lista">
    <w:name w:val="List"/>
    <w:basedOn w:val="Tekstpodstawowy"/>
    <w:rsid w:val="00AB49E7"/>
    <w:rPr>
      <w:rFonts w:cs="Tahoma"/>
    </w:rPr>
  </w:style>
  <w:style w:type="paragraph" w:customStyle="1" w:styleId="Podpis1">
    <w:name w:val="Podpis1"/>
    <w:basedOn w:val="Normalny"/>
    <w:rsid w:val="00AB49E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49E7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AB49E7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B49E7"/>
    <w:rPr>
      <w:b/>
      <w:bCs/>
    </w:rPr>
  </w:style>
  <w:style w:type="paragraph" w:customStyle="1" w:styleId="Zawartotabeli">
    <w:name w:val="Zawartość tabeli"/>
    <w:basedOn w:val="Normalny"/>
    <w:rsid w:val="00AB49E7"/>
    <w:pPr>
      <w:suppressLineNumbers/>
    </w:pPr>
  </w:style>
  <w:style w:type="paragraph" w:customStyle="1" w:styleId="Nagwektabeli">
    <w:name w:val="Nagłówek tabeli"/>
    <w:basedOn w:val="Zawartotabeli"/>
    <w:rsid w:val="00AB49E7"/>
    <w:pPr>
      <w:jc w:val="center"/>
    </w:pPr>
    <w:rPr>
      <w:b/>
      <w:bCs/>
    </w:rPr>
  </w:style>
  <w:style w:type="paragraph" w:customStyle="1" w:styleId="Styl">
    <w:name w:val="Styl"/>
    <w:rsid w:val="000D25D6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452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F6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6D18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6D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6D18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3005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F81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Zamek Książ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admin</cp:lastModifiedBy>
  <cp:revision>2</cp:revision>
  <cp:lastPrinted>2017-08-21T13:52:00Z</cp:lastPrinted>
  <dcterms:created xsi:type="dcterms:W3CDTF">2018-01-11T11:23:00Z</dcterms:created>
  <dcterms:modified xsi:type="dcterms:W3CDTF">2018-01-11T11:23:00Z</dcterms:modified>
</cp:coreProperties>
</file>